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C70F" w14:textId="77777777" w:rsidR="004C767A" w:rsidRDefault="00893DCA">
      <w:pPr>
        <w:spacing w:before="4" w:line="80" w:lineRule="exact"/>
        <w:rPr>
          <w:sz w:val="8"/>
          <w:szCs w:val="8"/>
        </w:rPr>
      </w:pPr>
      <w:r>
        <w:pict w14:anchorId="52420425">
          <v:group id="_x0000_s1026" style="position:absolute;margin-left:52.05pt;margin-top:672.7pt;width:509.9pt;height:0;z-index:-251658240;mso-position-horizontal-relative:page;mso-position-vertical-relative:page" coordorigin="1041,13454" coordsize="10198,0">
            <v:shape id="_x0000_s1027" style="position:absolute;left:1041;top:13454;width:10198;height:0" coordorigin="1041,13454" coordsize="10198,0" path="m1041,13454r10198,e" filled="f" strokecolor="#7f7e7e" strokeweight="2pt">
              <v:path arrowok="t"/>
            </v:shape>
            <w10:wrap anchorx="page" anchory="page"/>
          </v:group>
        </w:pic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"/>
        <w:gridCol w:w="11165"/>
        <w:gridCol w:w="58"/>
      </w:tblGrid>
      <w:tr w:rsidR="004C767A" w14:paraId="5342A523" w14:textId="77777777">
        <w:trPr>
          <w:trHeight w:hRule="exact" w:val="14765"/>
        </w:trPr>
        <w:tc>
          <w:tcPr>
            <w:tcW w:w="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5F5F5F"/>
            </w:tcBorders>
          </w:tcPr>
          <w:p w14:paraId="25A470BA" w14:textId="77777777" w:rsidR="004C767A" w:rsidRDefault="004C767A"/>
        </w:tc>
        <w:tc>
          <w:tcPr>
            <w:tcW w:w="11165" w:type="dxa"/>
            <w:tcBorders>
              <w:top w:val="single" w:sz="12" w:space="0" w:color="C0BFBF"/>
              <w:left w:val="single" w:sz="24" w:space="0" w:color="5F5F5F"/>
              <w:bottom w:val="single" w:sz="12" w:space="0" w:color="C0BFBF"/>
              <w:right w:val="single" w:sz="24" w:space="0" w:color="5F5F5F"/>
            </w:tcBorders>
          </w:tcPr>
          <w:p w14:paraId="3085672A" w14:textId="77777777" w:rsidR="004C767A" w:rsidRDefault="004C767A">
            <w:pPr>
              <w:spacing w:before="2" w:line="120" w:lineRule="exact"/>
              <w:rPr>
                <w:sz w:val="12"/>
                <w:szCs w:val="12"/>
              </w:rPr>
            </w:pPr>
          </w:p>
          <w:p w14:paraId="08D376B3" w14:textId="4F777B48" w:rsidR="004C767A" w:rsidRPr="00576DD8" w:rsidRDefault="00576DD8" w:rsidP="00576DD8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576DD8">
              <w:rPr>
                <w:sz w:val="18"/>
                <w:szCs w:val="18"/>
              </w:rPr>
              <w:t>6Jan2024</w:t>
            </w:r>
          </w:p>
          <w:p w14:paraId="337D6C99" w14:textId="77777777" w:rsidR="004C767A" w:rsidRDefault="004C767A">
            <w:pPr>
              <w:spacing w:line="200" w:lineRule="exact"/>
            </w:pPr>
          </w:p>
          <w:p w14:paraId="6DBBEC91" w14:textId="1123E5D6" w:rsidR="004C767A" w:rsidRDefault="00893DCA">
            <w:pPr>
              <w:ind w:left="1705" w:right="16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5569CB"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 GENEVA CONFERENCE ON PERSON CENTERED MEDICINE</w:t>
            </w:r>
          </w:p>
          <w:p w14:paraId="30C88818" w14:textId="66DD3DB9" w:rsidR="00231812" w:rsidRPr="00231812" w:rsidRDefault="002D7C7E" w:rsidP="00231812">
            <w:pPr>
              <w:spacing w:before="2"/>
              <w:ind w:right="253"/>
              <w:jc w:val="center"/>
              <w:rPr>
                <w:rFonts w:ascii="Garamond" w:eastAsia="Garamond" w:hAnsi="Garamond" w:cs="Garamond"/>
                <w:b/>
                <w:i/>
                <w:spacing w:val="1"/>
                <w:w w:val="89"/>
                <w:sz w:val="28"/>
                <w:szCs w:val="28"/>
              </w:rPr>
            </w:pPr>
            <w:r w:rsidRPr="002D7C7E">
              <w:rPr>
                <w:rFonts w:ascii="Garamond" w:eastAsia="Garamond" w:hAnsi="Garamond" w:cs="Garamond"/>
                <w:b/>
                <w:i/>
                <w:spacing w:val="1"/>
                <w:w w:val="89"/>
                <w:sz w:val="28"/>
                <w:szCs w:val="28"/>
              </w:rPr>
              <w:t>Person-centered Substance Abuse Care</w:t>
            </w:r>
          </w:p>
          <w:p w14:paraId="02FF879A" w14:textId="77777777" w:rsidR="00231812" w:rsidRDefault="00231812" w:rsidP="00231812">
            <w:pPr>
              <w:spacing w:line="400" w:lineRule="exact"/>
              <w:ind w:left="74" w:right="253"/>
              <w:jc w:val="center"/>
              <w:rPr>
                <w:rFonts w:ascii="Garamond" w:eastAsia="Garamond" w:hAnsi="Garamond" w:cs="Garamond"/>
                <w:b/>
                <w:i/>
                <w:spacing w:val="1"/>
                <w:w w:val="89"/>
                <w:sz w:val="28"/>
                <w:szCs w:val="28"/>
              </w:rPr>
            </w:pPr>
            <w:r w:rsidRPr="00231812">
              <w:rPr>
                <w:rFonts w:ascii="Garamond" w:eastAsia="Garamond" w:hAnsi="Garamond" w:cs="Garamond"/>
                <w:b/>
                <w:i/>
                <w:spacing w:val="1"/>
                <w:w w:val="89"/>
                <w:sz w:val="28"/>
                <w:szCs w:val="28"/>
              </w:rPr>
              <w:t>Hybrid Event, 24 - 26 March 2024</w:t>
            </w:r>
          </w:p>
          <w:p w14:paraId="51A0FEBC" w14:textId="1A4C7A60" w:rsidR="004C767A" w:rsidRDefault="00893DCA" w:rsidP="00231812">
            <w:pPr>
              <w:spacing w:line="400" w:lineRule="exact"/>
              <w:ind w:left="74" w:right="253"/>
              <w:jc w:val="center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36"/>
                <w:szCs w:val="36"/>
                <w:u w:val="thick" w:color="000000"/>
              </w:rPr>
              <w:t>Registration</w:t>
            </w:r>
            <w:r>
              <w:rPr>
                <w:position w:val="1"/>
                <w:sz w:val="36"/>
                <w:szCs w:val="36"/>
                <w:u w:val="thick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  <w:sz w:val="36"/>
                <w:szCs w:val="36"/>
                <w:u w:val="thick" w:color="000000"/>
              </w:rPr>
              <w:t>Form</w:t>
            </w:r>
          </w:p>
          <w:p w14:paraId="28596038" w14:textId="77777777" w:rsidR="004C767A" w:rsidRDefault="00893DCA">
            <w:pPr>
              <w:spacing w:before="6"/>
              <w:ind w:left="2201" w:right="219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(Th</w:t>
            </w:r>
            <w:r>
              <w:rPr>
                <w:rFonts w:ascii="Garamond" w:eastAsia="Garamond" w:hAnsi="Garamond" w:cs="Garamond"/>
                <w:b/>
              </w:rPr>
              <w:t>is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For</w:t>
            </w:r>
            <w:r>
              <w:rPr>
                <w:rFonts w:ascii="Garamond" w:eastAsia="Garamond" w:hAnsi="Garamond" w:cs="Garamond"/>
                <w:b/>
              </w:rPr>
              <w:t>m is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t</w:t>
            </w:r>
            <w:r>
              <w:rPr>
                <w:rFonts w:ascii="Garamond" w:eastAsia="Garamond" w:hAnsi="Garamond" w:cs="Garamond"/>
                <w:b/>
              </w:rPr>
              <w:t>o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b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comp</w:t>
            </w:r>
            <w:r>
              <w:rPr>
                <w:rFonts w:ascii="Garamond" w:eastAsia="Garamond" w:hAnsi="Garamond" w:cs="Garamond"/>
                <w:b/>
              </w:rPr>
              <w:t>l</w:t>
            </w:r>
            <w:r>
              <w:rPr>
                <w:rFonts w:ascii="Garamond" w:eastAsia="Garamond" w:hAnsi="Garamond" w:cs="Garamond"/>
                <w:b/>
                <w:spacing w:val="-1"/>
              </w:rPr>
              <w:t>ete</w:t>
            </w:r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b</w:t>
            </w:r>
            <w:r>
              <w:rPr>
                <w:rFonts w:ascii="Garamond" w:eastAsia="Garamond" w:hAnsi="Garamond" w:cs="Garamond"/>
                <w:b/>
              </w:rPr>
              <w:t>y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a</w:t>
            </w:r>
            <w:r>
              <w:rPr>
                <w:rFonts w:ascii="Garamond" w:eastAsia="Garamond" w:hAnsi="Garamond" w:cs="Garamond"/>
                <w:b/>
              </w:rPr>
              <w:t xml:space="preserve">ll </w:t>
            </w:r>
            <w:r>
              <w:rPr>
                <w:rFonts w:ascii="Garamond" w:eastAsia="Garamond" w:hAnsi="Garamond" w:cs="Garamond"/>
                <w:b/>
                <w:spacing w:val="-1"/>
              </w:rPr>
              <w:t>programmat</w:t>
            </w:r>
            <w:r>
              <w:rPr>
                <w:rFonts w:ascii="Garamond" w:eastAsia="Garamond" w:hAnsi="Garamond" w:cs="Garamond"/>
                <w:b/>
              </w:rPr>
              <w:t xml:space="preserve">ic </w:t>
            </w:r>
            <w:r>
              <w:rPr>
                <w:rFonts w:ascii="Garamond" w:eastAsia="Garamond" w:hAnsi="Garamond" w:cs="Garamond"/>
                <w:b/>
                <w:spacing w:val="-1"/>
              </w:rPr>
              <w:t>an</w:t>
            </w:r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audienc</w:t>
            </w:r>
            <w:r>
              <w:rPr>
                <w:rFonts w:ascii="Garamond" w:eastAsia="Garamond" w:hAnsi="Garamond" w:cs="Garamond"/>
                <w:b/>
              </w:rPr>
              <w:t xml:space="preserve">e </w:t>
            </w:r>
            <w:r>
              <w:rPr>
                <w:rFonts w:ascii="Garamond" w:eastAsia="Garamond" w:hAnsi="Garamond" w:cs="Garamond"/>
                <w:b/>
                <w:spacing w:val="-1"/>
              </w:rPr>
              <w:t>part</w:t>
            </w:r>
            <w:r>
              <w:rPr>
                <w:rFonts w:ascii="Garamond" w:eastAsia="Garamond" w:hAnsi="Garamond" w:cs="Garamond"/>
                <w:b/>
              </w:rPr>
              <w:t>i</w:t>
            </w:r>
            <w:r>
              <w:rPr>
                <w:rFonts w:ascii="Garamond" w:eastAsia="Garamond" w:hAnsi="Garamond" w:cs="Garamond"/>
                <w:b/>
                <w:spacing w:val="-1"/>
              </w:rPr>
              <w:t>c</w:t>
            </w:r>
            <w:r>
              <w:rPr>
                <w:rFonts w:ascii="Garamond" w:eastAsia="Garamond" w:hAnsi="Garamond" w:cs="Garamond"/>
                <w:b/>
              </w:rPr>
              <w:t>i</w:t>
            </w:r>
            <w:r>
              <w:rPr>
                <w:rFonts w:ascii="Garamond" w:eastAsia="Garamond" w:hAnsi="Garamond" w:cs="Garamond"/>
                <w:b/>
                <w:spacing w:val="-1"/>
              </w:rPr>
              <w:t>pant</w:t>
            </w:r>
            <w:r>
              <w:rPr>
                <w:rFonts w:ascii="Garamond" w:eastAsia="Garamond" w:hAnsi="Garamond" w:cs="Garamond"/>
                <w:b/>
              </w:rPr>
              <w:t>s)</w:t>
            </w:r>
          </w:p>
          <w:p w14:paraId="07CD09BB" w14:textId="77777777" w:rsidR="004C767A" w:rsidRDefault="004C767A">
            <w:pPr>
              <w:spacing w:before="2" w:line="180" w:lineRule="exact"/>
              <w:rPr>
                <w:sz w:val="18"/>
                <w:szCs w:val="18"/>
              </w:rPr>
            </w:pPr>
          </w:p>
          <w:p w14:paraId="5FFB060D" w14:textId="77777777" w:rsidR="004C767A" w:rsidRDefault="00893DCA">
            <w:pPr>
              <w:ind w:left="455" w:right="465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Names (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first/given and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last/family): ………………………...………………………………………………</w:t>
            </w:r>
          </w:p>
          <w:p w14:paraId="3C2406A0" w14:textId="77777777" w:rsidR="004C767A" w:rsidRDefault="004C767A">
            <w:pPr>
              <w:spacing w:before="1" w:line="180" w:lineRule="exact"/>
              <w:rPr>
                <w:sz w:val="18"/>
                <w:szCs w:val="18"/>
              </w:rPr>
            </w:pPr>
          </w:p>
          <w:p w14:paraId="4D1F032A" w14:textId="77777777" w:rsidR="004C767A" w:rsidRDefault="00893DCA">
            <w:pPr>
              <w:ind w:left="455" w:right="7044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Professional specialty or discipline:</w:t>
            </w:r>
          </w:p>
          <w:p w14:paraId="39C93055" w14:textId="77777777" w:rsidR="004C767A" w:rsidRDefault="004C76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650110E" w14:textId="77777777" w:rsidR="004C767A" w:rsidRDefault="00893DCA">
            <w:pPr>
              <w:ind w:left="455" w:right="2445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Address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(number and street name, Apt #, city, state/province, mail/zip code, country)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:</w:t>
            </w:r>
          </w:p>
          <w:p w14:paraId="78AB40AA" w14:textId="77777777" w:rsidR="004C767A" w:rsidRDefault="00893DCA">
            <w:pPr>
              <w:spacing w:before="3"/>
              <w:ind w:left="455" w:right="425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……………………………………………………………….……………………………………………….</w:t>
            </w:r>
          </w:p>
          <w:p w14:paraId="5CDCC041" w14:textId="77777777" w:rsidR="004C767A" w:rsidRDefault="00893DCA">
            <w:pPr>
              <w:spacing w:line="260" w:lineRule="exact"/>
              <w:ind w:left="455" w:right="487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Tel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 ………………………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Fax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 ………………………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E-mail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 ………………...……………….…………</w:t>
            </w:r>
          </w:p>
          <w:p w14:paraId="1BC85941" w14:textId="77777777" w:rsidR="004C767A" w:rsidRDefault="004C767A">
            <w:pPr>
              <w:spacing w:before="1" w:line="180" w:lineRule="exact"/>
              <w:rPr>
                <w:sz w:val="18"/>
                <w:szCs w:val="18"/>
              </w:rPr>
            </w:pPr>
          </w:p>
          <w:p w14:paraId="7014CBB5" w14:textId="77777777" w:rsidR="004C767A" w:rsidRDefault="00893DCA">
            <w:pPr>
              <w:ind w:left="455" w:right="6094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Registration Fees for In-person Participants:</w:t>
            </w:r>
          </w:p>
          <w:p w14:paraId="68D7C853" w14:textId="77777777" w:rsidR="004C767A" w:rsidRDefault="004C767A">
            <w:pPr>
              <w:spacing w:before="9" w:line="160" w:lineRule="exact"/>
              <w:rPr>
                <w:sz w:val="16"/>
                <w:szCs w:val="16"/>
              </w:rPr>
            </w:pPr>
          </w:p>
          <w:p w14:paraId="392D15CF" w14:textId="77777777" w:rsidR="004C767A" w:rsidRDefault="00893DCA">
            <w:pPr>
              <w:ind w:left="455" w:right="481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w w:val="178"/>
                <w:sz w:val="24"/>
                <w:szCs w:val="24"/>
              </w:rPr>
              <w:t>o</w:t>
            </w:r>
            <w:r>
              <w:rPr>
                <w:spacing w:val="-47"/>
                <w:w w:val="17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Residing in World Bank Group A (High Income) countries (*): …………………. 300 Euros or 320 USD</w:t>
            </w:r>
          </w:p>
          <w:p w14:paraId="52C2CB0A" w14:textId="43CB11ED" w:rsidR="004C767A" w:rsidRPr="00576DD8" w:rsidRDefault="00893DCA" w:rsidP="00576DD8">
            <w:pPr>
              <w:spacing w:line="280" w:lineRule="exact"/>
              <w:ind w:left="455" w:right="477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w w:val="178"/>
                <w:position w:val="1"/>
                <w:sz w:val="24"/>
                <w:szCs w:val="24"/>
              </w:rPr>
              <w:t>o</w:t>
            </w:r>
            <w:r>
              <w:rPr>
                <w:spacing w:val="-47"/>
                <w:w w:val="17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Residing in other countries: …… ………………….……………………………   150 Euros or 160 USD</w:t>
            </w:r>
          </w:p>
          <w:p w14:paraId="15F4267C" w14:textId="1D397F11" w:rsidR="004C767A" w:rsidRDefault="00893DCA">
            <w:pPr>
              <w:spacing w:line="260" w:lineRule="exact"/>
              <w:ind w:left="515" w:right="1613" w:hanging="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Documented full time students and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members of patient</w:t>
            </w:r>
            <w:r w:rsidR="00576DD8"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family associations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</w:t>
            </w:r>
            <w:r w:rsidR="00576DD8">
              <w:rPr>
                <w:rFonts w:ascii="Garamond" w:eastAsia="Garamond" w:hAnsi="Garamond" w:cs="Garamond"/>
                <w:sz w:val="24"/>
                <w:szCs w:val="24"/>
              </w:rPr>
              <w:t xml:space="preserve">y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half-rate fees</w:t>
            </w:r>
            <w:r w:rsidR="00576DD8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  <w:p w14:paraId="434361E5" w14:textId="77777777" w:rsidR="00576DD8" w:rsidRDefault="00576DD8">
            <w:pPr>
              <w:spacing w:line="260" w:lineRule="exact"/>
              <w:ind w:left="515" w:right="1613" w:hanging="6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06BFA221" w14:textId="3E7C57DC" w:rsidR="00576DD8" w:rsidRDefault="00576DD8">
            <w:pPr>
              <w:spacing w:line="260" w:lineRule="exact"/>
              <w:ind w:left="515" w:right="1613" w:hanging="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Registration Fees for Online Participants:</w:t>
            </w:r>
          </w:p>
          <w:p w14:paraId="52753372" w14:textId="77777777" w:rsidR="004C767A" w:rsidRDefault="00893DCA">
            <w:pPr>
              <w:spacing w:before="5"/>
              <w:ind w:left="455" w:right="481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w w:val="178"/>
                <w:sz w:val="24"/>
                <w:szCs w:val="24"/>
              </w:rPr>
              <w:t>o</w:t>
            </w:r>
            <w:r>
              <w:rPr>
                <w:spacing w:val="-47"/>
                <w:w w:val="17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Residing in World Bank Group A (High Income) countries (*): …………………. 150 Euros or 160 USD</w:t>
            </w:r>
          </w:p>
          <w:p w14:paraId="7543726E" w14:textId="77777777" w:rsidR="004C767A" w:rsidRDefault="00893DCA">
            <w:pPr>
              <w:spacing w:line="260" w:lineRule="exact"/>
              <w:ind w:left="455" w:right="462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w w:val="178"/>
                <w:position w:val="1"/>
                <w:sz w:val="24"/>
                <w:szCs w:val="24"/>
              </w:rPr>
              <w:t>o</w:t>
            </w:r>
            <w:r>
              <w:rPr>
                <w:spacing w:val="-47"/>
                <w:w w:val="17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Residing in other countries: ……………………….……………………………… 75 Euros or    80 USD</w:t>
            </w:r>
          </w:p>
          <w:p w14:paraId="18FD0A2E" w14:textId="77777777" w:rsidR="00576DD8" w:rsidRDefault="00576DD8" w:rsidP="00576DD8">
            <w:pPr>
              <w:spacing w:line="260" w:lineRule="exact"/>
              <w:ind w:left="515" w:right="1613" w:hanging="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Documented full time students and members of patient/family associations pay half-rate fees.</w:t>
            </w:r>
          </w:p>
          <w:p w14:paraId="3789D3E2" w14:textId="77777777" w:rsidR="004C767A" w:rsidRDefault="004C767A">
            <w:pPr>
              <w:spacing w:before="6" w:line="160" w:lineRule="exact"/>
              <w:rPr>
                <w:sz w:val="17"/>
                <w:szCs w:val="17"/>
              </w:rPr>
            </w:pPr>
          </w:p>
          <w:p w14:paraId="30433867" w14:textId="5A3E91DA" w:rsidR="004C767A" w:rsidRPr="00576DD8" w:rsidRDefault="00893DCA" w:rsidP="00576DD8">
            <w:pPr>
              <w:ind w:left="455" w:right="437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                                            </w:t>
            </w:r>
          </w:p>
          <w:p w14:paraId="1DD782D7" w14:textId="77777777" w:rsidR="004C767A" w:rsidRDefault="00893DCA">
            <w:pPr>
              <w:ind w:left="455" w:right="7657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Method of Payment Options:</w:t>
            </w:r>
          </w:p>
          <w:p w14:paraId="6FC32727" w14:textId="77777777" w:rsidR="004C767A" w:rsidRDefault="00893DCA">
            <w:pPr>
              <w:spacing w:line="260" w:lineRule="exact"/>
              <w:ind w:left="31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-  </w:t>
            </w:r>
            <w:r>
              <w:rPr>
                <w:rFonts w:ascii="Garamond" w:eastAsia="Garamond" w:hAnsi="Garamond" w:cs="Garamond"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 xml:space="preserve">Credit Card: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Provide below the card details and 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fax the whole registration form to ICPCM fax</w:t>
            </w:r>
          </w:p>
          <w:p w14:paraId="2CC1F416" w14:textId="77777777" w:rsidR="004C767A" w:rsidRDefault="00893DCA">
            <w:pPr>
              <w:spacing w:before="3"/>
              <w:ind w:left="5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telephone +1-212 348 5713</w:t>
            </w:r>
          </w:p>
          <w:p w14:paraId="27BDBFA5" w14:textId="77777777" w:rsidR="004C767A" w:rsidRDefault="00893DCA">
            <w:pPr>
              <w:spacing w:line="260" w:lineRule="exact"/>
              <w:ind w:left="5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Credit Card (VISA, Master, AMEX) Number: ….……………………….… Expires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mo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/year: …. /…..</w:t>
            </w:r>
          </w:p>
          <w:p w14:paraId="356DD3A4" w14:textId="77777777" w:rsidR="004C767A" w:rsidRDefault="00893DCA">
            <w:pPr>
              <w:spacing w:line="260" w:lineRule="exact"/>
              <w:ind w:left="559" w:right="8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Name on Card: ………………………….………….… Signature: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….…………………………………</w:t>
            </w:r>
          </w:p>
          <w:p w14:paraId="515D04FB" w14:textId="77777777" w:rsidR="004C767A" w:rsidRDefault="00893DCA">
            <w:pPr>
              <w:spacing w:line="260" w:lineRule="exact"/>
              <w:ind w:left="5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Billing address: ……………….………………….………………….………………………………….</w:t>
            </w:r>
          </w:p>
          <w:p w14:paraId="7894F92E" w14:textId="77777777" w:rsidR="004C767A" w:rsidRDefault="004C767A">
            <w:pPr>
              <w:spacing w:before="4" w:line="160" w:lineRule="exact"/>
              <w:rPr>
                <w:sz w:val="17"/>
                <w:szCs w:val="17"/>
              </w:rPr>
            </w:pPr>
          </w:p>
          <w:p w14:paraId="06285E6A" w14:textId="77777777" w:rsidR="004C767A" w:rsidRDefault="00893DCA">
            <w:pPr>
              <w:tabs>
                <w:tab w:val="left" w:pos="580"/>
              </w:tabs>
              <w:spacing w:line="260" w:lineRule="exact"/>
              <w:ind w:left="597" w:right="612" w:hanging="28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-</w:t>
            </w: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ab/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Check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payable to International Network for Person Centered Medicine and mailed to ICPCM Secretariat, Prof JE Mezzich, 175 East 96 St, 5L, New York NY 10128, USA.</w:t>
            </w:r>
          </w:p>
          <w:p w14:paraId="55BAAFFE" w14:textId="77777777" w:rsidR="004C767A" w:rsidRDefault="00893DCA">
            <w:pPr>
              <w:spacing w:before="13"/>
              <w:ind w:left="5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Date check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mailed (d/m/year):</w:t>
            </w:r>
          </w:p>
          <w:p w14:paraId="75FE98E8" w14:textId="77777777" w:rsidR="004C767A" w:rsidRDefault="004C767A">
            <w:pPr>
              <w:spacing w:before="6" w:line="160" w:lineRule="exact"/>
              <w:rPr>
                <w:sz w:val="17"/>
                <w:szCs w:val="17"/>
              </w:rPr>
            </w:pPr>
          </w:p>
          <w:p w14:paraId="433D033A" w14:textId="77777777" w:rsidR="004C767A" w:rsidRDefault="00893DCA">
            <w:pPr>
              <w:tabs>
                <w:tab w:val="left" w:pos="580"/>
              </w:tabs>
              <w:ind w:left="597" w:right="579" w:hanging="28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-</w:t>
            </w: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ab/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Bank Transfer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made to International Network for Person Centered Medicine, at 175 East 96 St, 5L, New York NY 10128, USA, Account Number: 999 579 3248 at Citibank, 1275 Madison Avenue at 91st Street, New York NY 10128, USA, Routing Code: 021000089, Swift Code: CITI US 33.</w:t>
            </w:r>
          </w:p>
          <w:p w14:paraId="16B1A728" w14:textId="77777777" w:rsidR="004C767A" w:rsidRDefault="00893DCA">
            <w:pPr>
              <w:spacing w:line="260" w:lineRule="exact"/>
              <w:ind w:left="5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Date bank transfer made (d/m/y):</w:t>
            </w:r>
          </w:p>
          <w:p w14:paraId="38667044" w14:textId="77777777" w:rsidR="004C767A" w:rsidRDefault="004C767A">
            <w:pPr>
              <w:spacing w:before="8" w:line="180" w:lineRule="exact"/>
              <w:rPr>
                <w:sz w:val="19"/>
                <w:szCs w:val="19"/>
              </w:rPr>
            </w:pPr>
          </w:p>
          <w:p w14:paraId="4CEDA629" w14:textId="77777777" w:rsidR="004C767A" w:rsidRDefault="00893DCA">
            <w:pPr>
              <w:ind w:left="455" w:right="413"/>
              <w:jc w:val="both"/>
            </w:pPr>
            <w:r>
              <w:rPr>
                <w:rFonts w:ascii="Calibri" w:eastAsia="Calibri" w:hAnsi="Calibri" w:cs="Calibri"/>
                <w:b/>
                <w:spacing w:val="-1"/>
              </w:rPr>
              <w:t>(*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Wo</w:t>
            </w:r>
            <w:r>
              <w:rPr>
                <w:rFonts w:ascii="Calibri" w:eastAsia="Calibri" w:hAnsi="Calibri" w:cs="Calibri"/>
                <w:b/>
              </w:rPr>
              <w:t>rld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Ban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(H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h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ncome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es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spacing w:val="-1"/>
              </w:rPr>
              <w:t>Andorra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ti</w:t>
            </w:r>
            <w:r>
              <w:rPr>
                <w:spacing w:val="-1"/>
              </w:rPr>
              <w:t>gu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Barbuda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Aruba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Aus</w:t>
            </w:r>
            <w:r>
              <w:t>t</w:t>
            </w:r>
            <w:r>
              <w:rPr>
                <w:spacing w:val="-1"/>
              </w:rPr>
              <w:t>ra</w:t>
            </w:r>
            <w:r>
              <w:t>li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Aus</w:t>
            </w:r>
            <w:r>
              <w:t>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Bahamas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Bahra</w:t>
            </w:r>
            <w:r>
              <w:rPr>
                <w:w w:val="101"/>
              </w:rPr>
              <w:t>i</w:t>
            </w:r>
            <w:r>
              <w:rPr>
                <w:spacing w:val="-1"/>
              </w:rPr>
              <w:t>n</w:t>
            </w:r>
            <w:r>
              <w:t xml:space="preserve">, </w:t>
            </w:r>
            <w:r>
              <w:rPr>
                <w:spacing w:val="-1"/>
              </w:rPr>
              <w:t>Be</w:t>
            </w:r>
            <w:r>
              <w:t>l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"/>
              </w:rPr>
              <w:t>um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Be</w:t>
            </w:r>
            <w:r>
              <w:t>r</w:t>
            </w:r>
            <w:r>
              <w:rPr>
                <w:spacing w:val="-1"/>
              </w:rPr>
              <w:t>muda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une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Da</w:t>
            </w:r>
            <w:r>
              <w:t>r</w:t>
            </w:r>
            <w:r>
              <w:rPr>
                <w:spacing w:val="-1"/>
              </w:rPr>
              <w:t>ussa</w:t>
            </w:r>
            <w:r>
              <w:t>l</w:t>
            </w:r>
            <w:r>
              <w:rPr>
                <w:spacing w:val="-1"/>
              </w:rPr>
              <w:t>am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Canada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Cayma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s</w:t>
            </w:r>
            <w:r>
              <w:t>l</w:t>
            </w:r>
            <w:r>
              <w:rPr>
                <w:spacing w:val="-1"/>
              </w:rPr>
              <w:t>ands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Channe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s</w:t>
            </w:r>
            <w:r>
              <w:t>l</w:t>
            </w:r>
            <w:r>
              <w:rPr>
                <w:spacing w:val="-1"/>
              </w:rPr>
              <w:t>ands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r</w:t>
            </w:r>
            <w:r>
              <w:rPr>
                <w:spacing w:val="-1"/>
              </w:rPr>
              <w:t>oa</w:t>
            </w:r>
            <w:r>
              <w:t>ti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Cyp</w:t>
            </w:r>
            <w:r>
              <w:t>r</w:t>
            </w:r>
            <w:r>
              <w:rPr>
                <w:spacing w:val="-1"/>
              </w:rPr>
              <w:t>us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Czec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Repub</w:t>
            </w:r>
            <w:r>
              <w:t>li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Denma</w:t>
            </w:r>
            <w:r>
              <w:t>r</w:t>
            </w:r>
            <w:r>
              <w:rPr>
                <w:spacing w:val="-1"/>
              </w:rPr>
              <w:t>k</w:t>
            </w:r>
            <w:r>
              <w:t xml:space="preserve">, </w:t>
            </w:r>
            <w:r>
              <w:rPr>
                <w:spacing w:val="-1"/>
              </w:rPr>
              <w:t>Es</w:t>
            </w:r>
            <w:r>
              <w:t>t</w:t>
            </w:r>
            <w:r>
              <w:rPr>
                <w:spacing w:val="-1"/>
              </w:rPr>
              <w:t>on</w:t>
            </w:r>
            <w:r>
              <w:t>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Faero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Is</w:t>
            </w:r>
            <w:r>
              <w:t>l</w:t>
            </w:r>
            <w:r>
              <w:rPr>
                <w:spacing w:val="-1"/>
              </w:rPr>
              <w:t>ands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-1"/>
              </w:rPr>
              <w:t>and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France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Frenc</w:t>
            </w:r>
            <w:r>
              <w:t xml:space="preserve">h </w:t>
            </w:r>
            <w:r>
              <w:rPr>
                <w:spacing w:val="-1"/>
              </w:rPr>
              <w:t>Po</w:t>
            </w:r>
            <w:r>
              <w:t>l</w:t>
            </w:r>
            <w:r>
              <w:rPr>
                <w:spacing w:val="-1"/>
              </w:rPr>
              <w:t>ynes</w:t>
            </w:r>
            <w:r>
              <w:t>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Germany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Greece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Green</w:t>
            </w:r>
            <w:r>
              <w:t>l</w:t>
            </w:r>
            <w:r>
              <w:rPr>
                <w:spacing w:val="-1"/>
              </w:rPr>
              <w:t>and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Guam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Hon</w:t>
            </w:r>
            <w:r>
              <w:t xml:space="preserve">g </w:t>
            </w:r>
            <w:r>
              <w:rPr>
                <w:spacing w:val="-1"/>
              </w:rPr>
              <w:t>Kon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-Ch</w:t>
            </w:r>
            <w:r>
              <w:t>i</w:t>
            </w:r>
            <w:r>
              <w:rPr>
                <w:spacing w:val="-1"/>
              </w:rPr>
              <w:t>na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ce</w:t>
            </w:r>
            <w:r>
              <w:rPr>
                <w:w w:val="101"/>
              </w:rPr>
              <w:t>l</w:t>
            </w:r>
            <w:r>
              <w:rPr>
                <w:spacing w:val="-1"/>
              </w:rPr>
              <w:t>and</w:t>
            </w:r>
            <w:r>
              <w:t xml:space="preserve">, </w:t>
            </w:r>
            <w:r>
              <w:rPr>
                <w:spacing w:val="-1"/>
              </w:rPr>
              <w:t>Ireland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Isl</w:t>
            </w:r>
            <w:r>
              <w:t xml:space="preserve">e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Man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Israel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Italy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Japan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Kore</w:t>
            </w:r>
            <w:r>
              <w:t xml:space="preserve">a </w:t>
            </w:r>
            <w:r>
              <w:rPr>
                <w:spacing w:val="-1"/>
              </w:rPr>
              <w:t>Rep</w:t>
            </w:r>
            <w:r>
              <w:t>.,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Kuwait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Liechtenstein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Luxembourg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Maca</w:t>
            </w:r>
            <w:r>
              <w:rPr>
                <w:spacing w:val="-3"/>
              </w:rPr>
              <w:t>o</w:t>
            </w:r>
            <w:r>
              <w:rPr>
                <w:spacing w:val="-1"/>
              </w:rPr>
              <w:t>-Ch</w:t>
            </w:r>
            <w:r>
              <w:t>i</w:t>
            </w:r>
            <w:r>
              <w:rPr>
                <w:spacing w:val="-1"/>
              </w:rPr>
              <w:t>na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lt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Monaco</w:t>
            </w:r>
            <w:r>
              <w:t xml:space="preserve">, </w:t>
            </w:r>
            <w:r>
              <w:rPr>
                <w:spacing w:val="-1"/>
              </w:rPr>
              <w:t>Ne</w:t>
            </w:r>
            <w:r>
              <w:t>t</w:t>
            </w:r>
            <w:r>
              <w:rPr>
                <w:spacing w:val="-1"/>
              </w:rPr>
              <w:t>her</w:t>
            </w:r>
            <w:r>
              <w:t>l</w:t>
            </w:r>
            <w:r>
              <w:rPr>
                <w:spacing w:val="-1"/>
              </w:rPr>
              <w:t>ands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Ne</w:t>
            </w:r>
            <w:r>
              <w:t>t</w:t>
            </w:r>
            <w:r>
              <w:rPr>
                <w:spacing w:val="-1"/>
              </w:rPr>
              <w:t>her</w:t>
            </w:r>
            <w:r>
              <w:t>l</w:t>
            </w:r>
            <w:r>
              <w:rPr>
                <w:spacing w:val="-1"/>
              </w:rPr>
              <w:t>and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till</w:t>
            </w:r>
            <w:r>
              <w:rPr>
                <w:spacing w:val="-1"/>
              </w:rPr>
              <w:t>es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Ne</w:t>
            </w:r>
            <w:r>
              <w:t xml:space="preserve">w 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-1"/>
              </w:rPr>
              <w:t>edon</w:t>
            </w:r>
            <w:r>
              <w:t>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Ne</w:t>
            </w:r>
            <w:r>
              <w:t xml:space="preserve">w </w:t>
            </w:r>
            <w:r>
              <w:rPr>
                <w:spacing w:val="-1"/>
              </w:rPr>
              <w:t>Zea</w:t>
            </w:r>
            <w:r>
              <w:t>l</w:t>
            </w:r>
            <w:r>
              <w:rPr>
                <w:spacing w:val="-1"/>
              </w:rPr>
              <w:t>and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Norway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Por</w:t>
            </w:r>
            <w:r>
              <w:t>t</w:t>
            </w:r>
            <w:r>
              <w:rPr>
                <w:spacing w:val="-1"/>
              </w:rPr>
              <w:t>uga</w:t>
            </w:r>
            <w:r>
              <w:t>l,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Qa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r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Sa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ri</w:t>
            </w:r>
            <w:r>
              <w:rPr>
                <w:spacing w:val="-1"/>
              </w:rPr>
              <w:t>no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Saud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ab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ngapo</w:t>
            </w:r>
            <w:r>
              <w:t>r</w:t>
            </w:r>
            <w:r>
              <w:rPr>
                <w:spacing w:val="-1"/>
              </w:rPr>
              <w:t>e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l</w:t>
            </w:r>
            <w:r>
              <w:rPr>
                <w:spacing w:val="-1"/>
              </w:rPr>
              <w:t>oven</w:t>
            </w:r>
            <w:r>
              <w:t>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Spa</w:t>
            </w:r>
            <w:r>
              <w:t>i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Sweden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Sw</w:t>
            </w:r>
            <w:r>
              <w:t>it</w:t>
            </w:r>
            <w:r>
              <w:rPr>
                <w:spacing w:val="-1"/>
              </w:rPr>
              <w:t>ze</w:t>
            </w:r>
            <w:r>
              <w:t>rl</w:t>
            </w:r>
            <w:r>
              <w:rPr>
                <w:spacing w:val="-1"/>
              </w:rPr>
              <w:t>and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ri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1"/>
              </w:rPr>
              <w:t>da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Tobago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it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Em</w:t>
            </w:r>
            <w:r>
              <w:t>ir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es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it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"/>
              </w:rPr>
              <w:t>ngdom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it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w w:val="101"/>
              </w:rPr>
              <w:t>t</w:t>
            </w:r>
            <w:r>
              <w:rPr>
                <w:spacing w:val="-1"/>
              </w:rPr>
              <w:t>es</w:t>
            </w:r>
            <w:r>
              <w:t xml:space="preserve">, </w:t>
            </w:r>
            <w:r>
              <w:rPr>
                <w:spacing w:val="-1"/>
              </w:rPr>
              <w:t>Virg</w:t>
            </w:r>
            <w:r>
              <w:t xml:space="preserve">in </w:t>
            </w:r>
            <w:r>
              <w:rPr>
                <w:spacing w:val="-1"/>
              </w:rPr>
              <w:t>Is</w:t>
            </w:r>
            <w:r>
              <w:rPr>
                <w:w w:val="101"/>
              </w:rPr>
              <w:t>l</w:t>
            </w:r>
            <w:r>
              <w:rPr>
                <w:spacing w:val="-1"/>
              </w:rPr>
              <w:t>ands-U</w:t>
            </w:r>
            <w:r>
              <w:t>.</w:t>
            </w:r>
            <w:r>
              <w:rPr>
                <w:spacing w:val="-1"/>
              </w:rPr>
              <w:t>S</w:t>
            </w:r>
            <w:r>
              <w:t>.</w:t>
            </w:r>
          </w:p>
          <w:p w14:paraId="540C5B58" w14:textId="77777777" w:rsidR="004C767A" w:rsidRDefault="004C767A">
            <w:pPr>
              <w:spacing w:before="9" w:line="180" w:lineRule="exact"/>
              <w:rPr>
                <w:sz w:val="19"/>
                <w:szCs w:val="19"/>
              </w:rPr>
            </w:pPr>
          </w:p>
          <w:p w14:paraId="02B373A4" w14:textId="77777777" w:rsidR="005569CB" w:rsidRDefault="005569CB">
            <w:pPr>
              <w:ind w:left="455" w:right="406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14:paraId="791920BF" w14:textId="5B1D00C5" w:rsidR="004C767A" w:rsidRDefault="00893DCA">
            <w:pPr>
              <w:ind w:left="455" w:right="40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can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register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downloading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filling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blank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form,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including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form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payment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made, and then, for Credit Card payment, fax the whole form to +1-212-348-5713; and for Check or Bank Transfer payments email the whole form to </w:t>
            </w:r>
            <w:hyperlink r:id="rId5">
              <w:r>
                <w:rPr>
                  <w:rFonts w:ascii="Calibri" w:eastAsia="Calibri" w:hAnsi="Calibri" w:cs="Calibri"/>
                  <w:b/>
                  <w:i/>
                  <w:color w:val="0000FF"/>
                  <w:sz w:val="24"/>
                  <w:szCs w:val="24"/>
                  <w:u w:val="single" w:color="0000FF"/>
                </w:rPr>
                <w:t>ICPCMsecretariat@aol.com</w:t>
              </w:r>
            </w:hyperlink>
          </w:p>
          <w:p w14:paraId="540A4129" w14:textId="77777777" w:rsidR="004C767A" w:rsidRDefault="00893DCA">
            <w:pPr>
              <w:ind w:left="455" w:right="6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ICPCM Continuing Professional Development Certificates will be sent upon request to all registrants.</w:t>
            </w:r>
          </w:p>
        </w:tc>
        <w:tc>
          <w:tcPr>
            <w:tcW w:w="58" w:type="dxa"/>
            <w:tcBorders>
              <w:top w:val="single" w:sz="12" w:space="0" w:color="000000"/>
              <w:left w:val="single" w:sz="24" w:space="0" w:color="5F5F5F"/>
              <w:bottom w:val="single" w:sz="12" w:space="0" w:color="000000"/>
              <w:right w:val="nil"/>
            </w:tcBorders>
          </w:tcPr>
          <w:p w14:paraId="2872B2D0" w14:textId="77777777" w:rsidR="004C767A" w:rsidRDefault="004C767A"/>
        </w:tc>
      </w:tr>
      <w:tr w:rsidR="004C767A" w14:paraId="2AA4B13D" w14:textId="77777777">
        <w:trPr>
          <w:trHeight w:hRule="exact" w:val="58"/>
        </w:trPr>
        <w:tc>
          <w:tcPr>
            <w:tcW w:w="5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EC605CF" w14:textId="77777777" w:rsidR="004C767A" w:rsidRDefault="004C767A"/>
        </w:tc>
        <w:tc>
          <w:tcPr>
            <w:tcW w:w="11165" w:type="dxa"/>
            <w:tcBorders>
              <w:top w:val="single" w:sz="12" w:space="0" w:color="C0BFBF"/>
              <w:left w:val="single" w:sz="12" w:space="0" w:color="000000"/>
              <w:bottom w:val="nil"/>
              <w:right w:val="single" w:sz="12" w:space="0" w:color="000000"/>
            </w:tcBorders>
          </w:tcPr>
          <w:p w14:paraId="4DD9A4B9" w14:textId="77777777" w:rsidR="004C767A" w:rsidRDefault="004C767A"/>
        </w:tc>
        <w:tc>
          <w:tcPr>
            <w:tcW w:w="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319134D6" w14:textId="77777777" w:rsidR="004C767A" w:rsidRDefault="004C767A"/>
        </w:tc>
      </w:tr>
    </w:tbl>
    <w:p w14:paraId="0B302D2E" w14:textId="77777777" w:rsidR="00F41712" w:rsidRDefault="00F41712"/>
    <w:sectPr w:rsidR="00F41712">
      <w:type w:val="continuous"/>
      <w:pgSz w:w="12240" w:h="15840"/>
      <w:pgMar w:top="40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C63"/>
    <w:multiLevelType w:val="multilevel"/>
    <w:tmpl w:val="8CAC0A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445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7A"/>
    <w:rsid w:val="00231812"/>
    <w:rsid w:val="002D7C7E"/>
    <w:rsid w:val="004C767A"/>
    <w:rsid w:val="005569CB"/>
    <w:rsid w:val="00576DD8"/>
    <w:rsid w:val="00893DCA"/>
    <w:rsid w:val="00F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DFB4D6"/>
  <w15:docId w15:val="{F73A7857-E5DD-42E4-B053-A1E43E1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PCMsecretaria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492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Mezzich</cp:lastModifiedBy>
  <cp:revision>6</cp:revision>
  <dcterms:created xsi:type="dcterms:W3CDTF">2023-11-20T22:29:00Z</dcterms:created>
  <dcterms:modified xsi:type="dcterms:W3CDTF">2024-01-06T22:46:00Z</dcterms:modified>
</cp:coreProperties>
</file>