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8CAF" w14:textId="77777777" w:rsidR="00D911EE" w:rsidRDefault="009A45A9">
      <w:pPr>
        <w:spacing w:before="6" w:line="80" w:lineRule="exact"/>
        <w:rPr>
          <w:sz w:val="8"/>
          <w:szCs w:val="8"/>
        </w:rPr>
      </w:pPr>
      <w:r>
        <w:pict w14:anchorId="1977BD75">
          <v:group id="_x0000_s1026" style="position:absolute;margin-left:42.35pt;margin-top:400.65pt;width:509.9pt;height:0;z-index:-251658240;mso-position-horizontal-relative:page;mso-position-vertical-relative:page" coordorigin="847,8013" coordsize="10198,0">
            <v:shape id="_x0000_s1027" style="position:absolute;left:847;top:8013;width:10198;height:0" coordorigin="847,8013" coordsize="10198,0" path="m847,8013r10198,e" filled="f" strokecolor="#558dd4" strokeweight="2pt">
              <v:path arrowok="t"/>
            </v:shape>
            <w10:wrap anchorx="page" anchory="page"/>
          </v:group>
        </w:pic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"/>
        <w:gridCol w:w="10834"/>
        <w:gridCol w:w="58"/>
      </w:tblGrid>
      <w:tr w:rsidR="00D911EE" w14:paraId="42DBEB50" w14:textId="77777777">
        <w:trPr>
          <w:trHeight w:hRule="exact" w:val="15763"/>
        </w:trPr>
        <w:tc>
          <w:tcPr>
            <w:tcW w:w="58" w:type="dxa"/>
            <w:tcBorders>
              <w:top w:val="single" w:sz="12" w:space="0" w:color="3F7FCE"/>
              <w:left w:val="nil"/>
              <w:bottom w:val="single" w:sz="12" w:space="0" w:color="3F7FCE"/>
              <w:right w:val="single" w:sz="24" w:space="0" w:color="598BCA"/>
            </w:tcBorders>
          </w:tcPr>
          <w:p w14:paraId="4F4DEC1E" w14:textId="77777777" w:rsidR="00D911EE" w:rsidRDefault="00D911EE"/>
        </w:tc>
        <w:tc>
          <w:tcPr>
            <w:tcW w:w="10834" w:type="dxa"/>
            <w:tcBorders>
              <w:top w:val="single" w:sz="12" w:space="0" w:color="C7D9F0"/>
              <w:left w:val="single" w:sz="24" w:space="0" w:color="598BCA"/>
              <w:bottom w:val="single" w:sz="12" w:space="0" w:color="C7D9F0"/>
              <w:right w:val="single" w:sz="24" w:space="0" w:color="598BCA"/>
            </w:tcBorders>
          </w:tcPr>
          <w:p w14:paraId="7B680CDE" w14:textId="77777777" w:rsidR="00D911EE" w:rsidRDefault="00D911EE">
            <w:pPr>
              <w:spacing w:line="200" w:lineRule="exact"/>
            </w:pPr>
          </w:p>
          <w:p w14:paraId="61C295E9" w14:textId="77777777" w:rsidR="00D911EE" w:rsidRDefault="00D911EE">
            <w:pPr>
              <w:spacing w:before="8" w:line="260" w:lineRule="exact"/>
              <w:rPr>
                <w:sz w:val="26"/>
                <w:szCs w:val="26"/>
              </w:rPr>
            </w:pPr>
          </w:p>
          <w:p w14:paraId="00FDEFD4" w14:textId="43DAA7EB" w:rsidR="00D911EE" w:rsidRDefault="008A005E" w:rsidP="00871D30">
            <w:pPr>
              <w:ind w:left="928" w:right="928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1</w:t>
            </w:r>
            <w:r w:rsidR="00EF340E"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6</w:t>
            </w:r>
            <w:r>
              <w:rPr>
                <w:rFonts w:ascii="Garamond" w:eastAsia="Garamond" w:hAnsi="Garamond" w:cs="Garamond"/>
                <w:b/>
                <w:spacing w:val="1"/>
                <w:position w:val="10"/>
                <w:sz w:val="16"/>
                <w:szCs w:val="16"/>
              </w:rPr>
              <w:t>t</w:t>
            </w:r>
            <w:r>
              <w:rPr>
                <w:rFonts w:ascii="Garamond" w:eastAsia="Garamond" w:hAnsi="Garamond" w:cs="Garamond"/>
                <w:b/>
                <w:position w:val="10"/>
                <w:sz w:val="16"/>
                <w:szCs w:val="16"/>
              </w:rPr>
              <w:t>h</w:t>
            </w:r>
            <w:r>
              <w:rPr>
                <w:rFonts w:ascii="Garamond" w:eastAsia="Garamond" w:hAnsi="Garamond" w:cs="Garamond"/>
                <w:b/>
                <w:spacing w:val="36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GENEV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b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CO</w:t>
            </w:r>
            <w:r>
              <w:rPr>
                <w:rFonts w:ascii="Garamond" w:eastAsia="Garamond" w:hAnsi="Garamond" w:cs="Garamond"/>
                <w:b/>
                <w:spacing w:val="2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FERENC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b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PERSO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8"/>
                <w:szCs w:val="28"/>
              </w:rPr>
              <w:t>CENTERE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</w:t>
            </w:r>
            <w:r>
              <w:rPr>
                <w:rFonts w:ascii="Garamond" w:eastAsia="Garamond" w:hAnsi="Garamond" w:cs="Garamond"/>
                <w:b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sz w:val="28"/>
                <w:szCs w:val="28"/>
              </w:rPr>
              <w:t>MEDIC</w:t>
            </w:r>
            <w:r>
              <w:rPr>
                <w:rFonts w:ascii="Garamond" w:eastAsia="Garamond" w:hAnsi="Garamond" w:cs="Garamond"/>
                <w:b/>
                <w:w w:val="99"/>
                <w:sz w:val="28"/>
                <w:szCs w:val="28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sz w:val="28"/>
                <w:szCs w:val="28"/>
              </w:rPr>
              <w:t>N</w:t>
            </w:r>
            <w:r>
              <w:rPr>
                <w:rFonts w:ascii="Garamond" w:eastAsia="Garamond" w:hAnsi="Garamond" w:cs="Garamond"/>
                <w:b/>
                <w:w w:val="99"/>
                <w:sz w:val="28"/>
                <w:szCs w:val="28"/>
              </w:rPr>
              <w:t>E</w:t>
            </w:r>
          </w:p>
          <w:p w14:paraId="25135C26" w14:textId="71F3CD89" w:rsidR="00D911EE" w:rsidRPr="008A005E" w:rsidRDefault="00773AED" w:rsidP="00062B76">
            <w:pPr>
              <w:spacing w:line="340" w:lineRule="exact"/>
              <w:ind w:left="216" w:right="207" w:hanging="142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 w:rsidRPr="008A005E">
              <w:rPr>
                <w:rFonts w:ascii="Garamond" w:eastAsia="Garamond" w:hAnsi="Garamond" w:cs="Garamond"/>
                <w:b/>
                <w:bCs/>
                <w:i/>
                <w:spacing w:val="-1"/>
                <w:w w:val="90"/>
                <w:position w:val="1"/>
                <w:sz w:val="32"/>
                <w:szCs w:val="32"/>
              </w:rPr>
              <w:t>Person-centered Substance Abuse Care</w:t>
            </w:r>
          </w:p>
          <w:p w14:paraId="72C2DE81" w14:textId="243C8AA5" w:rsidR="00D911EE" w:rsidRDefault="008A005E" w:rsidP="00871D30">
            <w:pPr>
              <w:ind w:left="74" w:right="348"/>
              <w:jc w:val="center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32"/>
                <w:szCs w:val="32"/>
              </w:rPr>
              <w:t>Hyb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r</w:t>
            </w:r>
            <w:r>
              <w:rPr>
                <w:rFonts w:ascii="Garamond" w:eastAsia="Garamond" w:hAnsi="Garamond" w:cs="Garamond"/>
                <w:b/>
                <w:spacing w:val="-1"/>
                <w:sz w:val="32"/>
                <w:szCs w:val="32"/>
              </w:rPr>
              <w:t>i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  <w:sz w:val="32"/>
                <w:szCs w:val="32"/>
              </w:rPr>
              <w:t xml:space="preserve"> Even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t</w:t>
            </w:r>
            <w:r w:rsidR="00871D30">
              <w:rPr>
                <w:rFonts w:ascii="Garamond" w:eastAsia="Garamond" w:hAnsi="Garamond" w:cs="Garamond"/>
                <w:b/>
                <w:sz w:val="32"/>
                <w:szCs w:val="32"/>
              </w:rPr>
              <w:t>,</w:t>
            </w: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</w:t>
            </w:r>
            <w:r w:rsidR="00871D30" w:rsidRPr="00871D30">
              <w:rPr>
                <w:rFonts w:ascii="Garamond" w:eastAsia="Garamond" w:hAnsi="Garamond" w:cs="Garamond"/>
                <w:b/>
                <w:spacing w:val="-1"/>
                <w:sz w:val="28"/>
                <w:szCs w:val="28"/>
              </w:rPr>
              <w:t xml:space="preserve">24 - 26 March </w:t>
            </w:r>
            <w:r w:rsidR="00871D30">
              <w:rPr>
                <w:rFonts w:ascii="Garamond" w:eastAsia="Garamond" w:hAnsi="Garamond" w:cs="Garamond"/>
                <w:b/>
                <w:spacing w:val="-1"/>
                <w:sz w:val="28"/>
                <w:szCs w:val="28"/>
              </w:rPr>
              <w:t>2</w:t>
            </w:r>
            <w:r w:rsidR="00871D30" w:rsidRPr="00871D30">
              <w:rPr>
                <w:rFonts w:ascii="Garamond" w:eastAsia="Garamond" w:hAnsi="Garamond" w:cs="Garamond"/>
                <w:b/>
                <w:spacing w:val="-1"/>
                <w:sz w:val="28"/>
                <w:szCs w:val="28"/>
              </w:rPr>
              <w:t>024</w:t>
            </w:r>
          </w:p>
          <w:p w14:paraId="38DEE201" w14:textId="77777777" w:rsidR="00D911EE" w:rsidRDefault="00D911EE" w:rsidP="00871D30">
            <w:pPr>
              <w:spacing w:line="200" w:lineRule="exact"/>
              <w:jc w:val="center"/>
            </w:pPr>
          </w:p>
          <w:p w14:paraId="59910838" w14:textId="77777777" w:rsidR="00D911EE" w:rsidRDefault="00D911EE" w:rsidP="00871D30">
            <w:pPr>
              <w:spacing w:before="14" w:line="240" w:lineRule="exact"/>
              <w:jc w:val="center"/>
              <w:rPr>
                <w:sz w:val="24"/>
                <w:szCs w:val="24"/>
              </w:rPr>
            </w:pPr>
          </w:p>
          <w:p w14:paraId="2BF52D9A" w14:textId="77777777" w:rsidR="00D911EE" w:rsidRDefault="008A005E" w:rsidP="00871D30">
            <w:pPr>
              <w:ind w:left="4115" w:right="4115"/>
              <w:jc w:val="center"/>
              <w:rPr>
                <w:rFonts w:ascii="Garamond" w:eastAsia="Garamond" w:hAnsi="Garamond" w:cs="Garamond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b/>
                <w:spacing w:val="1"/>
                <w:sz w:val="40"/>
                <w:szCs w:val="40"/>
                <w:u w:val="thick" w:color="000000"/>
              </w:rPr>
              <w:t>Ab</w:t>
            </w:r>
            <w:r>
              <w:rPr>
                <w:rFonts w:ascii="Garamond" w:eastAsia="Garamond" w:hAnsi="Garamond" w:cs="Garamond"/>
                <w:b/>
                <w:sz w:val="40"/>
                <w:szCs w:val="40"/>
                <w:u w:val="thick" w:color="000000"/>
              </w:rPr>
              <w:t>s</w:t>
            </w:r>
            <w:r>
              <w:rPr>
                <w:rFonts w:ascii="Garamond" w:eastAsia="Garamond" w:hAnsi="Garamond" w:cs="Garamond"/>
                <w:b/>
                <w:spacing w:val="1"/>
                <w:sz w:val="40"/>
                <w:szCs w:val="40"/>
                <w:u w:val="thick" w:color="000000"/>
              </w:rPr>
              <w:t>t</w:t>
            </w:r>
            <w:r>
              <w:rPr>
                <w:rFonts w:ascii="Garamond" w:eastAsia="Garamond" w:hAnsi="Garamond" w:cs="Garamond"/>
                <w:b/>
                <w:sz w:val="40"/>
                <w:szCs w:val="40"/>
                <w:u w:val="thick" w:color="000000"/>
              </w:rPr>
              <w:t>r</w:t>
            </w:r>
            <w:r>
              <w:rPr>
                <w:rFonts w:ascii="Garamond" w:eastAsia="Garamond" w:hAnsi="Garamond" w:cs="Garamond"/>
                <w:b/>
                <w:spacing w:val="1"/>
                <w:sz w:val="40"/>
                <w:szCs w:val="40"/>
                <w:u w:val="thick" w:color="000000"/>
              </w:rPr>
              <w:t>ac</w:t>
            </w:r>
            <w:r>
              <w:rPr>
                <w:rFonts w:ascii="Garamond" w:eastAsia="Garamond" w:hAnsi="Garamond" w:cs="Garamond"/>
                <w:b/>
                <w:sz w:val="40"/>
                <w:szCs w:val="40"/>
                <w:u w:val="thick" w:color="000000"/>
              </w:rPr>
              <w:t>t</w:t>
            </w:r>
            <w:r>
              <w:rPr>
                <w:spacing w:val="-14"/>
                <w:sz w:val="40"/>
                <w:szCs w:val="40"/>
                <w:u w:val="thick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w w:val="99"/>
                <w:sz w:val="40"/>
                <w:szCs w:val="40"/>
                <w:u w:val="thick" w:color="000000"/>
              </w:rPr>
              <w:t>For</w:t>
            </w:r>
            <w:r>
              <w:rPr>
                <w:rFonts w:ascii="Garamond" w:eastAsia="Garamond" w:hAnsi="Garamond" w:cs="Garamond"/>
                <w:b/>
                <w:w w:val="99"/>
                <w:sz w:val="40"/>
                <w:szCs w:val="40"/>
                <w:u w:val="thick" w:color="000000"/>
              </w:rPr>
              <w:t>m</w:t>
            </w:r>
          </w:p>
          <w:p w14:paraId="77E33DF1" w14:textId="77777777" w:rsidR="00D911EE" w:rsidRDefault="00D911EE" w:rsidP="00871D30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14:paraId="63CC2DF3" w14:textId="77777777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es (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first/given and last/family)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and acade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ic degrees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  <w:p w14:paraId="2B0BB698" w14:textId="77777777" w:rsidR="00D911EE" w:rsidRDefault="00D911EE">
            <w:pPr>
              <w:spacing w:before="10" w:line="160" w:lineRule="exact"/>
              <w:rPr>
                <w:sz w:val="17"/>
                <w:szCs w:val="17"/>
              </w:rPr>
            </w:pPr>
          </w:p>
          <w:p w14:paraId="7B68AD99" w14:textId="77777777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…….</w:t>
            </w:r>
          </w:p>
          <w:p w14:paraId="79D8B240" w14:textId="77777777" w:rsidR="00D911EE" w:rsidRDefault="008A005E">
            <w:pPr>
              <w:spacing w:before="2"/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rofessional position:</w:t>
            </w:r>
          </w:p>
          <w:p w14:paraId="093B4235" w14:textId="77777777" w:rsidR="00D911EE" w:rsidRDefault="00D911EE">
            <w:pPr>
              <w:spacing w:before="9" w:line="160" w:lineRule="exact"/>
              <w:rPr>
                <w:sz w:val="16"/>
                <w:szCs w:val="16"/>
              </w:rPr>
            </w:pPr>
          </w:p>
          <w:p w14:paraId="41678F98" w14:textId="77777777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hysician: Specialty: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</w:p>
          <w:p w14:paraId="3CFC97BB" w14:textId="77777777" w:rsidR="00D911EE" w:rsidRDefault="00D911EE">
            <w:pPr>
              <w:spacing w:before="4" w:line="160" w:lineRule="exact"/>
              <w:rPr>
                <w:sz w:val="17"/>
                <w:szCs w:val="17"/>
              </w:rPr>
            </w:pPr>
          </w:p>
          <w:p w14:paraId="4155AEC9" w14:textId="1C97265C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sychologist  </w:t>
            </w:r>
            <w:r>
              <w:rPr>
                <w:rFonts w:ascii="Garamond" w:eastAsia="Garamond" w:hAnsi="Garamond" w:cs="Garamond"/>
                <w:spacing w:val="54"/>
                <w:sz w:val="22"/>
                <w:szCs w:val="22"/>
              </w:rPr>
              <w:t xml:space="preserve">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urse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Social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W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orker   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Student  </w:t>
            </w:r>
            <w:r>
              <w:rPr>
                <w:rFonts w:ascii="Garamond" w:eastAsia="Garamond" w:hAnsi="Garamond" w:cs="Garamond"/>
                <w:spacing w:val="55"/>
                <w:sz w:val="22"/>
                <w:szCs w:val="22"/>
              </w:rPr>
              <w:t xml:space="preserve">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ther: 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</w:t>
            </w:r>
          </w:p>
          <w:p w14:paraId="0F1F244C" w14:textId="77777777" w:rsidR="00D911EE" w:rsidRDefault="00D911EE">
            <w:pPr>
              <w:spacing w:before="10" w:line="160" w:lineRule="exact"/>
              <w:rPr>
                <w:sz w:val="17"/>
                <w:szCs w:val="17"/>
              </w:rPr>
            </w:pPr>
          </w:p>
          <w:p w14:paraId="38C031D4" w14:textId="77777777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ular Address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(number and street na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me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pt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#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, city, state/province,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ail/zip code, country)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</w:p>
          <w:p w14:paraId="40447106" w14:textId="77777777" w:rsidR="00D911EE" w:rsidRDefault="00D911EE">
            <w:pPr>
              <w:spacing w:before="10" w:line="160" w:lineRule="exact"/>
              <w:rPr>
                <w:sz w:val="17"/>
                <w:szCs w:val="17"/>
              </w:rPr>
            </w:pPr>
          </w:p>
          <w:p w14:paraId="1CB0D94F" w14:textId="77777777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  <w:p w14:paraId="478D7547" w14:textId="77777777" w:rsidR="00D911EE" w:rsidRDefault="00D911EE">
            <w:pPr>
              <w:spacing w:before="7" w:line="240" w:lineRule="exact"/>
              <w:rPr>
                <w:sz w:val="24"/>
                <w:szCs w:val="24"/>
              </w:rPr>
            </w:pPr>
          </w:p>
          <w:p w14:paraId="18D90CDF" w14:textId="77777777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-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ail Address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:</w:t>
            </w:r>
          </w:p>
          <w:p w14:paraId="59CF85F3" w14:textId="77777777" w:rsidR="00D911EE" w:rsidRDefault="008A005E">
            <w:pPr>
              <w:spacing w:before="2"/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...............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.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...............................</w:t>
            </w:r>
          </w:p>
          <w:p w14:paraId="0952AB4C" w14:textId="77777777" w:rsidR="00D911EE" w:rsidRDefault="00D911EE">
            <w:pPr>
              <w:spacing w:before="7" w:line="240" w:lineRule="exact"/>
              <w:rPr>
                <w:sz w:val="24"/>
                <w:szCs w:val="24"/>
              </w:rPr>
            </w:pPr>
          </w:p>
          <w:p w14:paraId="43824B4A" w14:textId="77777777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roposed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resentation 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:</w:t>
            </w:r>
          </w:p>
          <w:p w14:paraId="788F3710" w14:textId="77777777" w:rsidR="00D911EE" w:rsidRDefault="00D911EE">
            <w:pPr>
              <w:spacing w:before="1" w:line="240" w:lineRule="exact"/>
              <w:rPr>
                <w:sz w:val="24"/>
                <w:szCs w:val="24"/>
              </w:rPr>
            </w:pPr>
          </w:p>
          <w:p w14:paraId="29405135" w14:textId="55AA116C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eynote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Lec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re   </w:t>
            </w:r>
            <w:r w:rsidR="004B4923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Symposium Presentation   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anel</w:t>
            </w:r>
            <w:r w:rsidR="003C1567">
              <w:rPr>
                <w:rFonts w:ascii="Garamond" w:eastAsia="Garamond" w:hAnsi="Garamond" w:cs="Garamond"/>
                <w:sz w:val="22"/>
                <w:szCs w:val="22"/>
              </w:rPr>
              <w:t>/Forum</w:t>
            </w:r>
            <w:r w:rsidR="004B4923">
              <w:rPr>
                <w:rFonts w:ascii="Garamond" w:eastAsia="Garamond" w:hAnsi="Garamond" w:cs="Garamond"/>
                <w:sz w:val="22"/>
                <w:szCs w:val="22"/>
              </w:rPr>
              <w:t>/Int’l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resentation</w:t>
            </w:r>
            <w:r w:rsidR="003C1567"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 </w:t>
            </w:r>
            <w:r>
              <w:rPr>
                <w:rFonts w:ascii="Garamond" w:eastAsia="Garamond" w:hAnsi="Garamond" w:cs="Garamond"/>
                <w:spacing w:val="54"/>
                <w:sz w:val="22"/>
                <w:szCs w:val="22"/>
              </w:rPr>
              <w:t xml:space="preserve"> </w:t>
            </w:r>
            <w:r>
              <w:rPr>
                <w:w w:val="178"/>
                <w:sz w:val="22"/>
                <w:szCs w:val="22"/>
              </w:rPr>
              <w:t>o</w:t>
            </w:r>
            <w:r>
              <w:rPr>
                <w:spacing w:val="-44"/>
                <w:w w:val="17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oster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resentation</w:t>
            </w:r>
          </w:p>
          <w:p w14:paraId="2378236A" w14:textId="77777777" w:rsidR="00D911EE" w:rsidRDefault="00D911EE">
            <w:pPr>
              <w:spacing w:line="200" w:lineRule="exact"/>
            </w:pPr>
          </w:p>
          <w:p w14:paraId="52F36615" w14:textId="77777777" w:rsidR="00D911EE" w:rsidRDefault="00D911EE">
            <w:pPr>
              <w:spacing w:before="5" w:line="220" w:lineRule="exact"/>
              <w:rPr>
                <w:sz w:val="22"/>
                <w:szCs w:val="22"/>
              </w:rPr>
            </w:pPr>
          </w:p>
          <w:p w14:paraId="7AD1DE10" w14:textId="77777777" w:rsidR="00230E64" w:rsidRDefault="00230E64">
            <w:pPr>
              <w:ind w:left="455"/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</w:pPr>
          </w:p>
          <w:p w14:paraId="37466BEE" w14:textId="77777777" w:rsidR="00230E64" w:rsidRDefault="00230E64">
            <w:pPr>
              <w:ind w:left="455"/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</w:pPr>
          </w:p>
          <w:p w14:paraId="5EA025E5" w14:textId="6040F6BC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itle of Abstract: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…………….</w:t>
            </w:r>
          </w:p>
          <w:p w14:paraId="40DA9C1B" w14:textId="6EEF812C" w:rsidR="00D911EE" w:rsidRDefault="008A005E">
            <w:pPr>
              <w:spacing w:before="2"/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itle of Broader Activity if any (S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ympo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si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m, 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anel</w:t>
            </w:r>
            <w:r w:rsidR="004B4923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/Forum/Brief Int’l/ 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oster 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resentatio</w:t>
            </w:r>
            <w:r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):</w:t>
            </w:r>
          </w:p>
          <w:p w14:paraId="1DA39074" w14:textId="77777777" w:rsidR="00D911EE" w:rsidRDefault="008A005E">
            <w:pPr>
              <w:spacing w:before="2"/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……………………………………………………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</w:t>
            </w:r>
          </w:p>
          <w:p w14:paraId="26E9610C" w14:textId="77777777" w:rsidR="00D911EE" w:rsidRDefault="008A005E">
            <w:pPr>
              <w:spacing w:before="3" w:line="220" w:lineRule="exact"/>
              <w:ind w:left="455" w:right="51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Abstract Body: </w:t>
            </w:r>
            <w:r>
              <w:rPr>
                <w:rFonts w:ascii="Garamond" w:eastAsia="Garamond" w:hAnsi="Garamond" w:cs="Garamond"/>
                <w:spacing w:val="-1"/>
              </w:rPr>
              <w:t>Tex</w:t>
            </w:r>
            <w:r>
              <w:rPr>
                <w:rFonts w:ascii="Garamond" w:eastAsia="Garamond" w:hAnsi="Garamond" w:cs="Garamond"/>
              </w:rPr>
              <w:t xml:space="preserve">t 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f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u</w:t>
            </w:r>
            <w:r>
              <w:rPr>
                <w:rFonts w:ascii="Garamond" w:eastAsia="Garamond" w:hAnsi="Garamond" w:cs="Garamond"/>
              </w:rPr>
              <w:t>p</w:t>
            </w:r>
            <w:r>
              <w:rPr>
                <w:rFonts w:ascii="Garamond" w:eastAsia="Garamond" w:hAnsi="Garamond" w:cs="Garamond"/>
                <w:spacing w:val="-1"/>
              </w:rPr>
              <w:t xml:space="preserve"> t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 xml:space="preserve"> 25</w:t>
            </w:r>
            <w:r>
              <w:rPr>
                <w:rFonts w:ascii="Garamond" w:eastAsia="Garamond" w:hAnsi="Garamond" w:cs="Garamond"/>
              </w:rPr>
              <w:t>0</w:t>
            </w:r>
            <w:r>
              <w:rPr>
                <w:rFonts w:ascii="Garamond" w:eastAsia="Garamond" w:hAnsi="Garamond" w:cs="Garamond"/>
                <w:spacing w:val="-1"/>
              </w:rPr>
              <w:t xml:space="preserve"> wo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d</w:t>
            </w:r>
            <w:r>
              <w:rPr>
                <w:rFonts w:ascii="Garamond" w:eastAsia="Garamond" w:hAnsi="Garamond" w:cs="Garamond"/>
              </w:rPr>
              <w:t xml:space="preserve">s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u</w:t>
            </w:r>
            <w:r>
              <w:rPr>
                <w:rFonts w:ascii="Garamond" w:eastAsia="Garamond" w:hAnsi="Garamond" w:cs="Garamond"/>
              </w:rPr>
              <w:t>s 3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efe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ence</w:t>
            </w:r>
            <w:r>
              <w:rPr>
                <w:rFonts w:ascii="Garamond" w:eastAsia="Garamond" w:hAnsi="Garamond" w:cs="Garamond"/>
              </w:rPr>
              <w:t>s.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P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eferab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 xml:space="preserve">it </w:t>
            </w:r>
            <w:r>
              <w:rPr>
                <w:rFonts w:ascii="Garamond" w:eastAsia="Garamond" w:hAnsi="Garamond" w:cs="Garamond"/>
                <w:spacing w:val="-1"/>
              </w:rPr>
              <w:t>shou</w:t>
            </w:r>
            <w:r>
              <w:rPr>
                <w:rFonts w:ascii="Garamond" w:eastAsia="Garamond" w:hAnsi="Garamond" w:cs="Garamond"/>
              </w:rPr>
              <w:t>ld</w:t>
            </w:r>
            <w:r>
              <w:rPr>
                <w:rFonts w:ascii="Garamond" w:eastAsia="Garamond" w:hAnsi="Garamond" w:cs="Garamond"/>
                <w:spacing w:val="-1"/>
              </w:rPr>
              <w:t xml:space="preserve"> b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 xml:space="preserve"> st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uctu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 xml:space="preserve"> w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t</w:t>
            </w:r>
            <w:r>
              <w:rPr>
                <w:rFonts w:ascii="Garamond" w:eastAsia="Garamond" w:hAnsi="Garamond" w:cs="Garamond"/>
              </w:rPr>
              <w:t>h</w:t>
            </w:r>
            <w:r>
              <w:rPr>
                <w:rFonts w:ascii="Garamond" w:eastAsia="Garamond" w:hAnsi="Garamond" w:cs="Garamond"/>
                <w:spacing w:val="-1"/>
              </w:rPr>
              <w:t xml:space="preserve"> ob</w:t>
            </w:r>
            <w:r>
              <w:rPr>
                <w:rFonts w:ascii="Garamond" w:eastAsia="Garamond" w:hAnsi="Garamond" w:cs="Garamond"/>
              </w:rPr>
              <w:t>j</w:t>
            </w:r>
            <w:r>
              <w:rPr>
                <w:rFonts w:ascii="Garamond" w:eastAsia="Garamond" w:hAnsi="Garamond" w:cs="Garamond"/>
                <w:spacing w:val="-1"/>
              </w:rPr>
              <w:t>ec</w:t>
            </w:r>
            <w:r>
              <w:rPr>
                <w:rFonts w:ascii="Garamond" w:eastAsia="Garamond" w:hAnsi="Garamond" w:cs="Garamond"/>
              </w:rPr>
              <w:t>ti</w:t>
            </w:r>
            <w:r>
              <w:rPr>
                <w:rFonts w:ascii="Garamond" w:eastAsia="Garamond" w:hAnsi="Garamond" w:cs="Garamond"/>
                <w:spacing w:val="-1"/>
              </w:rPr>
              <w:t>ve</w:t>
            </w:r>
            <w:r>
              <w:rPr>
                <w:rFonts w:ascii="Garamond" w:eastAsia="Garamond" w:hAnsi="Garamond" w:cs="Garamond"/>
              </w:rPr>
              <w:t xml:space="preserve">s, </w:t>
            </w:r>
            <w:r>
              <w:rPr>
                <w:rFonts w:ascii="Garamond" w:eastAsia="Garamond" w:hAnsi="Garamond" w:cs="Garamond"/>
                <w:spacing w:val="-1"/>
              </w:rPr>
              <w:t>me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hods</w:t>
            </w:r>
            <w:r>
              <w:rPr>
                <w:rFonts w:ascii="Garamond" w:eastAsia="Garamond" w:hAnsi="Garamond" w:cs="Garamond"/>
                <w:w w:val="101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ngs</w:t>
            </w:r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d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scuss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on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</w:rPr>
              <w:t>an</w:t>
            </w:r>
            <w:r>
              <w:rPr>
                <w:rFonts w:ascii="Garamond" w:eastAsia="Garamond" w:hAnsi="Garamond" w:cs="Garamond"/>
              </w:rPr>
              <w:t xml:space="preserve">d </w:t>
            </w:r>
            <w:r>
              <w:rPr>
                <w:rFonts w:ascii="Garamond" w:eastAsia="Garamond" w:hAnsi="Garamond" w:cs="Garamond"/>
                <w:spacing w:val="-1"/>
              </w:rPr>
              <w:t>conc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u</w:t>
            </w:r>
            <w:r>
              <w:rPr>
                <w:rFonts w:ascii="Garamond" w:eastAsia="Garamond" w:hAnsi="Garamond" w:cs="Garamond"/>
              </w:rPr>
              <w:t>si</w:t>
            </w:r>
            <w:r>
              <w:rPr>
                <w:rFonts w:ascii="Garamond" w:eastAsia="Garamond" w:hAnsi="Garamond" w:cs="Garamond"/>
                <w:spacing w:val="-1"/>
              </w:rPr>
              <w:t>ons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</w:rPr>
              <w:t>an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fl</w:t>
            </w:r>
            <w:r>
              <w:rPr>
                <w:rFonts w:ascii="Garamond" w:eastAsia="Garamond" w:hAnsi="Garamond" w:cs="Garamond"/>
                <w:spacing w:val="-1"/>
              </w:rPr>
              <w:t>ec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lit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a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u</w:t>
            </w:r>
            <w:r>
              <w:rPr>
                <w:rFonts w:ascii="Garamond" w:eastAsia="Garamond" w:hAnsi="Garamond" w:cs="Garamond"/>
              </w:rPr>
              <w:t>re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ev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ew</w:t>
            </w:r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</w:rPr>
              <w:t>dat</w:t>
            </w:r>
            <w:r>
              <w:rPr>
                <w:rFonts w:ascii="Garamond" w:eastAsia="Garamond" w:hAnsi="Garamond" w:cs="Garamond"/>
              </w:rPr>
              <w:t>a</w:t>
            </w:r>
            <w:r>
              <w:rPr>
                <w:rFonts w:ascii="Garamond" w:eastAsia="Garamond" w:hAnsi="Garamond" w:cs="Garamond"/>
                <w:spacing w:val="-1"/>
              </w:rPr>
              <w:t xml:space="preserve"> ana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y</w:t>
            </w:r>
            <w:r>
              <w:rPr>
                <w:rFonts w:ascii="Garamond" w:eastAsia="Garamond" w:hAnsi="Garamond" w:cs="Garamond"/>
              </w:rPr>
              <w:t>sis,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 xml:space="preserve"> consu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tat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>n</w:t>
            </w:r>
            <w:r>
              <w:rPr>
                <w:rFonts w:ascii="Garamond" w:eastAsia="Garamond" w:hAnsi="Garamond" w:cs="Garamond"/>
                <w:spacing w:val="-1"/>
              </w:rPr>
              <w:t xml:space="preserve"> proce</w:t>
            </w:r>
            <w:r>
              <w:rPr>
                <w:rFonts w:ascii="Garamond" w:eastAsia="Garamond" w:hAnsi="Garamond" w:cs="Garamond"/>
              </w:rPr>
              <w:t>s</w:t>
            </w:r>
            <w:r>
              <w:rPr>
                <w:rFonts w:ascii="Garamond" w:eastAsia="Garamond" w:hAnsi="Garamond" w:cs="Garamond"/>
                <w:spacing w:val="-1"/>
              </w:rPr>
              <w:t>s</w:t>
            </w:r>
            <w:r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</w:rPr>
              <w:t>N</w:t>
            </w:r>
            <w:r>
              <w:rPr>
                <w:rFonts w:ascii="Garamond" w:eastAsia="Garamond" w:hAnsi="Garamond" w:cs="Garamond"/>
              </w:rPr>
              <w:t>o</w:t>
            </w:r>
            <w:r>
              <w:rPr>
                <w:rFonts w:ascii="Garamond" w:eastAsia="Garamond" w:hAnsi="Garamond" w:cs="Garamond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t</w:t>
            </w:r>
            <w:r>
              <w:rPr>
                <w:rFonts w:ascii="Garamond" w:eastAsia="Garamond" w:hAnsi="Garamond" w:cs="Garamond"/>
                <w:spacing w:val="-1"/>
              </w:rPr>
              <w:t>ab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 xml:space="preserve">s </w:t>
            </w:r>
            <w:r>
              <w:rPr>
                <w:rFonts w:ascii="Garamond" w:eastAsia="Garamond" w:hAnsi="Garamond" w:cs="Garamond"/>
                <w:spacing w:val="-1"/>
              </w:rPr>
              <w:t>o</w:t>
            </w:r>
            <w:r>
              <w:rPr>
                <w:rFonts w:ascii="Garamond" w:eastAsia="Garamond" w:hAnsi="Garamond" w:cs="Garamond"/>
              </w:rPr>
              <w:t xml:space="preserve">r </w:t>
            </w:r>
            <w:r>
              <w:rPr>
                <w:rFonts w:ascii="Garamond" w:eastAsia="Garamond" w:hAnsi="Garamond" w:cs="Garamond"/>
                <w:spacing w:val="-1"/>
                <w:w w:val="101"/>
              </w:rPr>
              <w:t>f</w:t>
            </w:r>
            <w:r>
              <w:rPr>
                <w:rFonts w:ascii="Garamond" w:eastAsia="Garamond" w:hAnsi="Garamond" w:cs="Garamond"/>
              </w:rPr>
              <w:t>i</w:t>
            </w:r>
            <w:r>
              <w:rPr>
                <w:rFonts w:ascii="Garamond" w:eastAsia="Garamond" w:hAnsi="Garamond" w:cs="Garamond"/>
                <w:spacing w:val="-1"/>
              </w:rPr>
              <w:t>gu</w:t>
            </w:r>
            <w:r>
              <w:rPr>
                <w:rFonts w:ascii="Garamond" w:eastAsia="Garamond" w:hAnsi="Garamond" w:cs="Garamond"/>
              </w:rPr>
              <w:t>r</w:t>
            </w:r>
            <w:r>
              <w:rPr>
                <w:rFonts w:ascii="Garamond" w:eastAsia="Garamond" w:hAnsi="Garamond" w:cs="Garamond"/>
                <w:spacing w:val="-1"/>
              </w:rPr>
              <w:t>es</w:t>
            </w:r>
          </w:p>
          <w:p w14:paraId="623CD7F5" w14:textId="77777777" w:rsidR="00D911EE" w:rsidRDefault="008A005E">
            <w:pPr>
              <w:spacing w:before="7"/>
              <w:ind w:left="45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</w:rPr>
              <w:t>ar</w:t>
            </w:r>
            <w:r>
              <w:rPr>
                <w:rFonts w:ascii="Garamond" w:eastAsia="Garamond" w:hAnsi="Garamond" w:cs="Garamond"/>
              </w:rPr>
              <w:t>e</w:t>
            </w:r>
            <w:r>
              <w:rPr>
                <w:rFonts w:ascii="Garamond" w:eastAsia="Garamond" w:hAnsi="Garamond" w:cs="Garamond"/>
                <w:spacing w:val="-1"/>
              </w:rPr>
              <w:t xml:space="preserve"> accepted</w:t>
            </w:r>
            <w:r>
              <w:rPr>
                <w:rFonts w:ascii="Garamond" w:eastAsia="Garamond" w:hAnsi="Garamond" w:cs="Garamond"/>
                <w:w w:val="101"/>
              </w:rPr>
              <w:t>.</w:t>
            </w:r>
          </w:p>
          <w:p w14:paraId="5335C099" w14:textId="77777777" w:rsidR="00D911EE" w:rsidRDefault="00D911EE">
            <w:pPr>
              <w:spacing w:line="200" w:lineRule="exact"/>
            </w:pPr>
          </w:p>
          <w:p w14:paraId="502A8B51" w14:textId="77777777" w:rsidR="00D911EE" w:rsidRDefault="00D911EE">
            <w:pPr>
              <w:spacing w:line="200" w:lineRule="exact"/>
            </w:pPr>
          </w:p>
          <w:p w14:paraId="0B2F852F" w14:textId="77777777" w:rsidR="00D911EE" w:rsidRDefault="00D911EE">
            <w:pPr>
              <w:spacing w:line="200" w:lineRule="exact"/>
            </w:pPr>
          </w:p>
          <w:p w14:paraId="39151EFC" w14:textId="77777777" w:rsidR="00D911EE" w:rsidRDefault="00D911EE">
            <w:pPr>
              <w:spacing w:line="200" w:lineRule="exact"/>
            </w:pPr>
          </w:p>
          <w:p w14:paraId="7A528B40" w14:textId="77777777" w:rsidR="00D911EE" w:rsidRDefault="00D911EE">
            <w:pPr>
              <w:spacing w:line="200" w:lineRule="exact"/>
            </w:pPr>
          </w:p>
          <w:p w14:paraId="4BB5110F" w14:textId="77777777" w:rsidR="00D911EE" w:rsidRDefault="00D911EE">
            <w:pPr>
              <w:spacing w:line="200" w:lineRule="exact"/>
            </w:pPr>
          </w:p>
          <w:p w14:paraId="7C5C3B32" w14:textId="77777777" w:rsidR="00D911EE" w:rsidRDefault="00D911EE">
            <w:pPr>
              <w:spacing w:line="200" w:lineRule="exact"/>
            </w:pPr>
          </w:p>
          <w:p w14:paraId="7957E9B1" w14:textId="77777777" w:rsidR="00D911EE" w:rsidRDefault="00D911EE">
            <w:pPr>
              <w:spacing w:line="200" w:lineRule="exact"/>
            </w:pPr>
          </w:p>
          <w:p w14:paraId="3CAD274F" w14:textId="77777777" w:rsidR="00D911EE" w:rsidRDefault="00D911EE">
            <w:pPr>
              <w:spacing w:line="200" w:lineRule="exact"/>
            </w:pPr>
          </w:p>
          <w:p w14:paraId="59C9CCDA" w14:textId="77777777" w:rsidR="00D911EE" w:rsidRDefault="00D911EE">
            <w:pPr>
              <w:spacing w:line="200" w:lineRule="exact"/>
            </w:pPr>
          </w:p>
          <w:p w14:paraId="2DC4A827" w14:textId="77777777" w:rsidR="00D911EE" w:rsidRDefault="00D911EE">
            <w:pPr>
              <w:spacing w:line="200" w:lineRule="exact"/>
            </w:pPr>
          </w:p>
          <w:p w14:paraId="6C73BBA7" w14:textId="77777777" w:rsidR="00D911EE" w:rsidRDefault="00D911EE">
            <w:pPr>
              <w:spacing w:line="200" w:lineRule="exact"/>
            </w:pPr>
          </w:p>
          <w:p w14:paraId="2EF2ED8E" w14:textId="77777777" w:rsidR="00D911EE" w:rsidRDefault="00D911EE">
            <w:pPr>
              <w:spacing w:line="200" w:lineRule="exact"/>
            </w:pPr>
          </w:p>
          <w:p w14:paraId="38902C0A" w14:textId="77777777" w:rsidR="00D911EE" w:rsidRDefault="00D911EE">
            <w:pPr>
              <w:spacing w:line="200" w:lineRule="exact"/>
            </w:pPr>
          </w:p>
          <w:p w14:paraId="0DF6521A" w14:textId="77777777" w:rsidR="00D911EE" w:rsidRDefault="00D911EE">
            <w:pPr>
              <w:spacing w:line="200" w:lineRule="exact"/>
            </w:pPr>
          </w:p>
          <w:p w14:paraId="3DB87A73" w14:textId="77777777" w:rsidR="00D911EE" w:rsidRDefault="00D911EE">
            <w:pPr>
              <w:spacing w:line="200" w:lineRule="exact"/>
            </w:pPr>
          </w:p>
          <w:p w14:paraId="693E60CC" w14:textId="77777777" w:rsidR="00D911EE" w:rsidRDefault="00D911EE">
            <w:pPr>
              <w:spacing w:line="200" w:lineRule="exact"/>
            </w:pPr>
          </w:p>
          <w:p w14:paraId="191455D7" w14:textId="77777777" w:rsidR="00D911EE" w:rsidRDefault="00D911EE">
            <w:pPr>
              <w:spacing w:line="200" w:lineRule="exact"/>
            </w:pPr>
          </w:p>
          <w:p w14:paraId="3C2DE9E1" w14:textId="77777777" w:rsidR="00D911EE" w:rsidRDefault="00D911EE">
            <w:pPr>
              <w:spacing w:line="200" w:lineRule="exact"/>
            </w:pPr>
          </w:p>
          <w:p w14:paraId="48722F3C" w14:textId="77777777" w:rsidR="00D911EE" w:rsidRDefault="00D911EE">
            <w:pPr>
              <w:spacing w:line="200" w:lineRule="exact"/>
            </w:pPr>
          </w:p>
          <w:p w14:paraId="5F8AEA1C" w14:textId="77777777" w:rsidR="00D911EE" w:rsidRDefault="00D911EE">
            <w:pPr>
              <w:spacing w:line="200" w:lineRule="exact"/>
            </w:pPr>
          </w:p>
          <w:p w14:paraId="6F4421CA" w14:textId="77777777" w:rsidR="00D911EE" w:rsidRDefault="00D911EE">
            <w:pPr>
              <w:spacing w:line="200" w:lineRule="exact"/>
            </w:pPr>
          </w:p>
          <w:p w14:paraId="23D1389F" w14:textId="77777777" w:rsidR="00D911EE" w:rsidRDefault="00D911EE">
            <w:pPr>
              <w:spacing w:line="200" w:lineRule="exact"/>
            </w:pPr>
          </w:p>
          <w:p w14:paraId="2C75F784" w14:textId="77777777" w:rsidR="00D911EE" w:rsidRDefault="00D911EE">
            <w:pPr>
              <w:spacing w:line="200" w:lineRule="exact"/>
            </w:pPr>
          </w:p>
          <w:p w14:paraId="44A54EEE" w14:textId="77777777" w:rsidR="00D911EE" w:rsidRDefault="00D911EE">
            <w:pPr>
              <w:spacing w:line="200" w:lineRule="exact"/>
            </w:pPr>
          </w:p>
          <w:p w14:paraId="14D1E159" w14:textId="77777777" w:rsidR="00D911EE" w:rsidRDefault="00D911EE">
            <w:pPr>
              <w:spacing w:line="200" w:lineRule="exact"/>
            </w:pPr>
          </w:p>
          <w:p w14:paraId="52BEC17D" w14:textId="77777777" w:rsidR="00D911EE" w:rsidRDefault="00D911EE">
            <w:pPr>
              <w:spacing w:line="200" w:lineRule="exact"/>
            </w:pPr>
          </w:p>
          <w:p w14:paraId="7B11AE0D" w14:textId="77777777" w:rsidR="00D911EE" w:rsidRDefault="00D911EE">
            <w:pPr>
              <w:spacing w:before="11" w:line="280" w:lineRule="exact"/>
              <w:rPr>
                <w:sz w:val="28"/>
                <w:szCs w:val="28"/>
              </w:rPr>
            </w:pPr>
          </w:p>
          <w:p w14:paraId="704F1A29" w14:textId="77777777" w:rsidR="00D911EE" w:rsidRDefault="008A005E">
            <w:pPr>
              <w:ind w:left="45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lease e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ail this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bstract to </w:t>
            </w:r>
            <w:hyperlink r:id="rId5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Garamond" w:eastAsia="Garamond" w:hAnsi="Garamond" w:cs="Garamond"/>
                  <w:color w:val="0000FF"/>
                  <w:spacing w:val="-1"/>
                  <w:sz w:val="22"/>
                  <w:szCs w:val="22"/>
                  <w:u w:val="single" w:color="0000FF"/>
                </w:rPr>
                <w:t>C</w:t>
              </w:r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 w:color="0000FF"/>
                </w:rPr>
                <w:t>P</w:t>
              </w:r>
              <w:r>
                <w:rPr>
                  <w:rFonts w:ascii="Garamond" w:eastAsia="Garamond" w:hAnsi="Garamond" w:cs="Garamond"/>
                  <w:color w:val="0000FF"/>
                  <w:spacing w:val="-1"/>
                  <w:sz w:val="22"/>
                  <w:szCs w:val="22"/>
                  <w:u w:val="single" w:color="0000FF"/>
                </w:rPr>
                <w:t>CM</w:t>
              </w:r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 w:color="0000FF"/>
                </w:rPr>
                <w:t>secretariat</w:t>
              </w:r>
              <w:r>
                <w:rPr>
                  <w:rFonts w:ascii="Garamond" w:eastAsia="Garamond" w:hAnsi="Garamond" w:cs="Garamond"/>
                  <w:color w:val="0000FF"/>
                  <w:spacing w:val="-1"/>
                  <w:sz w:val="22"/>
                  <w:szCs w:val="22"/>
                  <w:u w:val="single" w:color="0000FF"/>
                </w:rPr>
                <w:t>@</w:t>
              </w:r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  <w:u w:val="single" w:color="0000FF"/>
                </w:rPr>
                <w:t>aol.com</w:t>
              </w:r>
            </w:hyperlink>
          </w:p>
        </w:tc>
        <w:tc>
          <w:tcPr>
            <w:tcW w:w="58" w:type="dxa"/>
            <w:tcBorders>
              <w:top w:val="single" w:sz="12" w:space="0" w:color="3F7FCE"/>
              <w:left w:val="single" w:sz="24" w:space="0" w:color="598BCA"/>
              <w:bottom w:val="single" w:sz="12" w:space="0" w:color="3F7FCE"/>
              <w:right w:val="nil"/>
            </w:tcBorders>
          </w:tcPr>
          <w:p w14:paraId="25AB9766" w14:textId="77777777" w:rsidR="00D911EE" w:rsidRDefault="00D911EE"/>
        </w:tc>
      </w:tr>
      <w:tr w:rsidR="00D911EE" w14:paraId="74651624" w14:textId="77777777">
        <w:trPr>
          <w:trHeight w:hRule="exact" w:val="58"/>
        </w:trPr>
        <w:tc>
          <w:tcPr>
            <w:tcW w:w="58" w:type="dxa"/>
            <w:tcBorders>
              <w:top w:val="single" w:sz="12" w:space="0" w:color="3F7FCE"/>
              <w:left w:val="nil"/>
              <w:bottom w:val="nil"/>
              <w:right w:val="single" w:sz="12" w:space="0" w:color="3F7FCE"/>
            </w:tcBorders>
          </w:tcPr>
          <w:p w14:paraId="09DF2BF1" w14:textId="77777777" w:rsidR="00D911EE" w:rsidRDefault="00D911EE"/>
        </w:tc>
        <w:tc>
          <w:tcPr>
            <w:tcW w:w="10834" w:type="dxa"/>
            <w:tcBorders>
              <w:top w:val="single" w:sz="12" w:space="0" w:color="C7D9F0"/>
              <w:left w:val="single" w:sz="12" w:space="0" w:color="3F7FCE"/>
              <w:bottom w:val="nil"/>
              <w:right w:val="single" w:sz="12" w:space="0" w:color="3F7FCE"/>
            </w:tcBorders>
          </w:tcPr>
          <w:p w14:paraId="51A561CA" w14:textId="77777777" w:rsidR="00D911EE" w:rsidRDefault="00D911EE"/>
        </w:tc>
        <w:tc>
          <w:tcPr>
            <w:tcW w:w="58" w:type="dxa"/>
            <w:tcBorders>
              <w:top w:val="single" w:sz="12" w:space="0" w:color="3F7FCE"/>
              <w:left w:val="single" w:sz="12" w:space="0" w:color="3F7FCE"/>
              <w:bottom w:val="nil"/>
              <w:right w:val="nil"/>
            </w:tcBorders>
          </w:tcPr>
          <w:p w14:paraId="50A566C9" w14:textId="77777777" w:rsidR="00D911EE" w:rsidRDefault="00D911EE"/>
        </w:tc>
      </w:tr>
    </w:tbl>
    <w:p w14:paraId="650F5D36" w14:textId="77777777" w:rsidR="00580463" w:rsidRDefault="00580463"/>
    <w:sectPr w:rsidR="00580463">
      <w:type w:val="continuous"/>
      <w:pgSz w:w="11920" w:h="16840"/>
      <w:pgMar w:top="38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731EC"/>
    <w:multiLevelType w:val="multilevel"/>
    <w:tmpl w:val="B0D0B4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678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EE"/>
    <w:rsid w:val="00062B76"/>
    <w:rsid w:val="00230E64"/>
    <w:rsid w:val="003C1567"/>
    <w:rsid w:val="004B4923"/>
    <w:rsid w:val="00580463"/>
    <w:rsid w:val="00773AED"/>
    <w:rsid w:val="00871D30"/>
    <w:rsid w:val="008A005E"/>
    <w:rsid w:val="009A45A9"/>
    <w:rsid w:val="00B66EF8"/>
    <w:rsid w:val="00D911EE"/>
    <w:rsid w:val="00DE6875"/>
    <w:rsid w:val="00E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8AD000"/>
  <w15:docId w15:val="{F73A7857-E5DD-42E4-B053-A1E43E1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PCMsecretaria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Mezzich</cp:lastModifiedBy>
  <cp:revision>11</cp:revision>
  <dcterms:created xsi:type="dcterms:W3CDTF">2023-11-20T18:49:00Z</dcterms:created>
  <dcterms:modified xsi:type="dcterms:W3CDTF">2024-01-30T10:24:00Z</dcterms:modified>
</cp:coreProperties>
</file>